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A464" w14:textId="77777777" w:rsidR="00AF2BB8" w:rsidRDefault="00AF2BB8" w:rsidP="00AF2BB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Shertam </w:t>
      </w:r>
      <w:proofErr w:type="spellStart"/>
      <w:r>
        <w:rPr>
          <w:rFonts w:ascii="Times New Roman" w:hAnsi="Times New Roman" w:cs="Times New Roman"/>
          <w:sz w:val="24"/>
        </w:rPr>
        <w:t>Banasanprasit</w:t>
      </w:r>
      <w:proofErr w:type="spellEnd"/>
    </w:p>
    <w:p w14:paraId="4F6C60BA" w14:textId="77777777" w:rsidR="00AF2BB8" w:rsidRDefault="00AF2BB8" w:rsidP="00AF2BB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Laura Leonard</w:t>
      </w:r>
    </w:p>
    <w:p w14:paraId="0BC79597" w14:textId="77777777" w:rsidR="00AF2BB8" w:rsidRDefault="00AF2BB8" w:rsidP="00AF2BB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 MYP Science Year 4</w:t>
      </w:r>
    </w:p>
    <w:p w14:paraId="02C2896B" w14:textId="77777777" w:rsidR="00AF2BB8" w:rsidRDefault="00AF2BB8" w:rsidP="00AF2BB8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AF2BB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January 2015</w:t>
      </w:r>
      <w:bookmarkStart w:id="0" w:name="_GoBack"/>
      <w:bookmarkEnd w:id="0"/>
    </w:p>
    <w:p w14:paraId="7C1E6CE3" w14:textId="77777777" w:rsidR="00E2708D" w:rsidRDefault="00AF2BB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14:paraId="36444850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"7 Reasons Why Nuclear Power Is Bad for the Environment and the Nation." </w:t>
      </w:r>
      <w:r>
        <w:rPr>
          <w:rFonts w:ascii="Times New Roman" w:hAnsi="Times New Roman" w:cs="Times New Roman"/>
          <w:i/>
          <w:sz w:val="24"/>
        </w:rPr>
        <w:t>Examiner.com</w:t>
      </w:r>
      <w:r>
        <w:rPr>
          <w:rFonts w:ascii="Times New Roman" w:hAnsi="Times New Roman" w:cs="Times New Roman"/>
          <w:sz w:val="24"/>
        </w:rPr>
        <w:t>. N.p., n.d. Web. 27 Jan. 2015.</w:t>
      </w:r>
    </w:p>
    <w:p w14:paraId="7496FB9A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"Advantages and Disadvantages of Hydropower." </w:t>
      </w:r>
      <w:r>
        <w:rPr>
          <w:rFonts w:ascii="Times New Roman" w:hAnsi="Times New Roman" w:cs="Times New Roman"/>
          <w:i/>
          <w:sz w:val="24"/>
        </w:rPr>
        <w:t>Advantages and Disadvantages of Hydropower</w:t>
      </w:r>
      <w:r>
        <w:rPr>
          <w:rFonts w:ascii="Times New Roman" w:hAnsi="Times New Roman" w:cs="Times New Roman"/>
          <w:sz w:val="24"/>
        </w:rPr>
        <w:t>. Technology Students, n.d. Web. 29 Jan. 2015.</w:t>
      </w:r>
    </w:p>
    <w:p w14:paraId="5F3F3B47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"Ask the Expert." </w:t>
      </w:r>
      <w:r>
        <w:rPr>
          <w:rFonts w:ascii="Times New Roman" w:hAnsi="Times New Roman" w:cs="Times New Roman"/>
          <w:i/>
          <w:sz w:val="24"/>
        </w:rPr>
        <w:t>Nuclear Energy and the Environment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17D20835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"Coal &amp; Electricity." </w:t>
      </w:r>
      <w:r>
        <w:rPr>
          <w:rFonts w:ascii="Times New Roman" w:hAnsi="Times New Roman" w:cs="Times New Roman"/>
          <w:i/>
          <w:sz w:val="24"/>
        </w:rPr>
        <w:t>Coal Electricity, Coal Power Plants</w:t>
      </w:r>
      <w:r>
        <w:rPr>
          <w:rFonts w:ascii="Times New Roman" w:hAnsi="Times New Roman" w:cs="Times New Roman"/>
          <w:sz w:val="24"/>
        </w:rPr>
        <w:t>. N.p., n.d. Web. 28 Jan. 2015.</w:t>
      </w:r>
    </w:p>
    <w:p w14:paraId="6F91A4EE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"Energy Degradation." </w:t>
      </w:r>
      <w:r>
        <w:rPr>
          <w:rFonts w:ascii="Times New Roman" w:hAnsi="Times New Roman" w:cs="Times New Roman"/>
          <w:i/>
          <w:sz w:val="24"/>
        </w:rPr>
        <w:t>PAC-IBPHYS -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N.p., n.d. Web. 31 Jan. 2015.</w:t>
      </w:r>
    </w:p>
    <w:p w14:paraId="417129D5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"Energy Resources: Nuclear Power." </w:t>
      </w:r>
      <w:r>
        <w:rPr>
          <w:rFonts w:ascii="Times New Roman" w:hAnsi="Times New Roman" w:cs="Times New Roman"/>
          <w:i/>
          <w:sz w:val="24"/>
        </w:rPr>
        <w:t>Energy Resources: Nuclear Power</w:t>
      </w:r>
      <w:r>
        <w:rPr>
          <w:rFonts w:ascii="Times New Roman" w:hAnsi="Times New Roman" w:cs="Times New Roman"/>
          <w:sz w:val="24"/>
        </w:rPr>
        <w:t>. N.p., n.d. Web. 30 Jan. 2015.</w:t>
      </w:r>
    </w:p>
    <w:p w14:paraId="2D5EB575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"Energy Resources: Nuclear Power." </w:t>
      </w:r>
      <w:r>
        <w:rPr>
          <w:rFonts w:ascii="Times New Roman" w:hAnsi="Times New Roman" w:cs="Times New Roman"/>
          <w:i/>
          <w:sz w:val="24"/>
        </w:rPr>
        <w:t>Energy Resources: Nuclear Power</w:t>
      </w:r>
      <w:r>
        <w:rPr>
          <w:rFonts w:ascii="Times New Roman" w:hAnsi="Times New Roman" w:cs="Times New Roman"/>
          <w:sz w:val="24"/>
        </w:rPr>
        <w:t>. N.p., n.d. Web. 30 Jan. 2015.</w:t>
      </w:r>
    </w:p>
    <w:p w14:paraId="2564249E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"The Energy Story - Chapter 8:</w:t>
      </w:r>
      <w:r>
        <w:rPr>
          <w:rFonts w:ascii="Times New Roman" w:hAnsi="Times New Roman" w:cs="Times New Roman"/>
          <w:sz w:val="24"/>
        </w:rPr>
        <w:t xml:space="preserve"> Fossil Fuels - Coal, Oil and Natural Gas." </w:t>
      </w:r>
      <w:r>
        <w:rPr>
          <w:rFonts w:ascii="Times New Roman" w:hAnsi="Times New Roman" w:cs="Times New Roman"/>
          <w:i/>
          <w:sz w:val="24"/>
        </w:rPr>
        <w:t>The Energy Story - Chapter 8: Fossil Fuels</w:t>
      </w:r>
      <w:r>
        <w:rPr>
          <w:rFonts w:ascii="Times New Roman" w:hAnsi="Times New Roman" w:cs="Times New Roman"/>
          <w:sz w:val="24"/>
        </w:rPr>
        <w:t>. California Energy Commission, n.d. Web. 28 Jan. 2015.</w:t>
      </w:r>
    </w:p>
    <w:p w14:paraId="0DDD9672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"Environmental Impact of Wind Energy." </w:t>
      </w:r>
      <w:r>
        <w:rPr>
          <w:rFonts w:ascii="Times New Roman" w:hAnsi="Times New Roman" w:cs="Times New Roman"/>
          <w:i/>
          <w:sz w:val="24"/>
        </w:rPr>
        <w:t>Exploring Green Technology</w:t>
      </w:r>
      <w:r>
        <w:rPr>
          <w:rFonts w:ascii="Times New Roman" w:hAnsi="Times New Roman" w:cs="Times New Roman"/>
          <w:sz w:val="24"/>
        </w:rPr>
        <w:t>. N.p., n.d. Web. 28 Jan. 2015.</w:t>
      </w:r>
    </w:p>
    <w:p w14:paraId="08E14D1D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lastRenderedPageBreak/>
        <w:t>"Environmental Im</w:t>
      </w:r>
      <w:r>
        <w:rPr>
          <w:rFonts w:ascii="Times New Roman" w:hAnsi="Times New Roman" w:cs="Times New Roman"/>
          <w:sz w:val="24"/>
        </w:rPr>
        <w:t xml:space="preserve">pacts of Renewable Energy Technologies." </w:t>
      </w:r>
      <w:r>
        <w:rPr>
          <w:rFonts w:ascii="Times New Roman" w:hAnsi="Times New Roman" w:cs="Times New Roman"/>
          <w:i/>
          <w:sz w:val="24"/>
        </w:rPr>
        <w:t>Union of Concerned Scientists</w:t>
      </w:r>
      <w:r>
        <w:rPr>
          <w:rFonts w:ascii="Times New Roman" w:hAnsi="Times New Roman" w:cs="Times New Roman"/>
          <w:sz w:val="24"/>
        </w:rPr>
        <w:t>. N.p., n.d. Web. 28 Jan. 2015.</w:t>
      </w:r>
    </w:p>
    <w:p w14:paraId="4657FFC4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"Environmental Impacts of Tidal Power: Is It Reall an Environmentally Safe Form of Renewable Energy?" </w:t>
      </w:r>
      <w:r>
        <w:rPr>
          <w:rFonts w:ascii="Times New Roman" w:hAnsi="Times New Roman" w:cs="Times New Roman"/>
          <w:i/>
          <w:sz w:val="24"/>
        </w:rPr>
        <w:t>Bright Hub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38FBDED1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"Experimen</w:t>
      </w:r>
      <w:r>
        <w:rPr>
          <w:rFonts w:ascii="Times New Roman" w:hAnsi="Times New Roman" w:cs="Times New Roman"/>
          <w:sz w:val="24"/>
        </w:rPr>
        <w:t xml:space="preserve">tal Tidal Energy Project Moves Ahead in Admiralty Inlet - Whidbey News-Times." </w:t>
      </w:r>
      <w:r>
        <w:rPr>
          <w:rFonts w:ascii="Times New Roman" w:hAnsi="Times New Roman" w:cs="Times New Roman"/>
          <w:i/>
          <w:sz w:val="24"/>
        </w:rPr>
        <w:t>Whidbey News-Times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319FBEE2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"Generating Electricity." </w:t>
      </w:r>
      <w:r>
        <w:rPr>
          <w:rFonts w:ascii="Times New Roman" w:hAnsi="Times New Roman" w:cs="Times New Roman"/>
          <w:i/>
          <w:sz w:val="24"/>
        </w:rPr>
        <w:t>BBC News</w:t>
      </w:r>
      <w:r>
        <w:rPr>
          <w:rFonts w:ascii="Times New Roman" w:hAnsi="Times New Roman" w:cs="Times New Roman"/>
          <w:sz w:val="24"/>
        </w:rPr>
        <w:t>. BBC, n.d. Web. 27 Jan. 2015.</w:t>
      </w:r>
    </w:p>
    <w:p w14:paraId="586ABE77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"How Do Solar Cells Work?| Explore | Physics.org." </w:t>
      </w:r>
      <w:r>
        <w:rPr>
          <w:rFonts w:ascii="Times New Roman" w:hAnsi="Times New Roman" w:cs="Times New Roman"/>
          <w:i/>
          <w:sz w:val="24"/>
        </w:rPr>
        <w:t>How Do Sola</w:t>
      </w:r>
      <w:r>
        <w:rPr>
          <w:rFonts w:ascii="Times New Roman" w:hAnsi="Times New Roman" w:cs="Times New Roman"/>
          <w:i/>
          <w:sz w:val="24"/>
        </w:rPr>
        <w:t>r Cells Work?| Explore | Physics.org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1219B752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"How Electricity Is Generated through Coal." </w:t>
      </w:r>
      <w:r>
        <w:rPr>
          <w:rFonts w:ascii="Times New Roman" w:hAnsi="Times New Roman" w:cs="Times New Roman"/>
          <w:i/>
          <w:sz w:val="24"/>
        </w:rPr>
        <w:t>How Electricity Is Generated through Coal</w:t>
      </w:r>
      <w:r>
        <w:rPr>
          <w:rFonts w:ascii="Times New Roman" w:hAnsi="Times New Roman" w:cs="Times New Roman"/>
          <w:sz w:val="24"/>
        </w:rPr>
        <w:t>. EDF ENERGY, n.d. Web. 28 Jan. 2015.</w:t>
      </w:r>
    </w:p>
    <w:p w14:paraId="7F9A8154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"Hydroelectric Power." </w:t>
      </w:r>
      <w:r>
        <w:rPr>
          <w:rFonts w:ascii="Times New Roman" w:hAnsi="Times New Roman" w:cs="Times New Roman"/>
          <w:i/>
          <w:sz w:val="24"/>
        </w:rPr>
        <w:t>TVA Kids: Fossil Power</w:t>
      </w:r>
      <w:r>
        <w:rPr>
          <w:rFonts w:ascii="Times New Roman" w:hAnsi="Times New Roman" w:cs="Times New Roman"/>
          <w:sz w:val="24"/>
        </w:rPr>
        <w:t>. TVA Kids, n.d. We</w:t>
      </w:r>
      <w:r>
        <w:rPr>
          <w:rFonts w:ascii="Times New Roman" w:hAnsi="Times New Roman" w:cs="Times New Roman"/>
          <w:sz w:val="24"/>
        </w:rPr>
        <w:t>b. 29 Jan. 2015.</w:t>
      </w:r>
    </w:p>
    <w:p w14:paraId="65606AB9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"News." </w:t>
      </w:r>
      <w:r>
        <w:rPr>
          <w:rFonts w:ascii="Times New Roman" w:hAnsi="Times New Roman" w:cs="Times New Roman"/>
          <w:i/>
          <w:sz w:val="24"/>
        </w:rPr>
        <w:t>How Does a Wind Turbine Generate Electricity</w:t>
      </w:r>
      <w:r>
        <w:rPr>
          <w:rFonts w:ascii="Times New Roman" w:hAnsi="Times New Roman" w:cs="Times New Roman"/>
          <w:sz w:val="24"/>
        </w:rPr>
        <w:t>. N.p., n.d. Web. 27 Jan. 2015.</w:t>
      </w:r>
    </w:p>
    <w:p w14:paraId="3EEB3B1C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"Nonrenewable." </w:t>
      </w:r>
      <w:r>
        <w:rPr>
          <w:rFonts w:ascii="Times New Roman" w:hAnsi="Times New Roman" w:cs="Times New Roman"/>
          <w:i/>
          <w:sz w:val="24"/>
        </w:rPr>
        <w:t>EIA Energy Kids -</w:t>
      </w:r>
      <w:r>
        <w:rPr>
          <w:rFonts w:ascii="Times New Roman" w:hAnsi="Times New Roman" w:cs="Times New Roman"/>
          <w:sz w:val="24"/>
        </w:rPr>
        <w:t>. N.p., n.d. Web. 30 Jan. 2015.</w:t>
      </w:r>
    </w:p>
    <w:p w14:paraId="61477D55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"Nuclear Energy." </w:t>
      </w:r>
      <w:r>
        <w:rPr>
          <w:rFonts w:ascii="Times New Roman" w:hAnsi="Times New Roman" w:cs="Times New Roman"/>
          <w:i/>
          <w:sz w:val="24"/>
        </w:rPr>
        <w:t>Advantages and Disadvantages of Nuclear Power</w:t>
      </w:r>
      <w:r>
        <w:rPr>
          <w:rFonts w:ascii="Times New Roman" w:hAnsi="Times New Roman" w:cs="Times New Roman"/>
          <w:sz w:val="24"/>
        </w:rPr>
        <w:t>. N.p., n.d. Web. 29 Jan. 2</w:t>
      </w:r>
      <w:r>
        <w:rPr>
          <w:rFonts w:ascii="Times New Roman" w:hAnsi="Times New Roman" w:cs="Times New Roman"/>
          <w:sz w:val="24"/>
        </w:rPr>
        <w:t>015.</w:t>
      </w:r>
    </w:p>
    <w:p w14:paraId="0EA00FC2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"Nuclear Energy." </w:t>
      </w:r>
      <w:r>
        <w:rPr>
          <w:rFonts w:ascii="Times New Roman" w:hAnsi="Times New Roman" w:cs="Times New Roman"/>
          <w:i/>
          <w:sz w:val="24"/>
        </w:rPr>
        <w:t>Advantages and Disadvantages of Nuclear Power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2D892BD7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"Nuclear Energy." </w:t>
      </w:r>
      <w:r>
        <w:rPr>
          <w:rFonts w:ascii="Times New Roman" w:hAnsi="Times New Roman" w:cs="Times New Roman"/>
          <w:i/>
          <w:sz w:val="24"/>
        </w:rPr>
        <w:t>Advantages and Disadvantages of Nuclear Power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0263B0F3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"Nuclear Energy." </w:t>
      </w:r>
      <w:r>
        <w:rPr>
          <w:rFonts w:ascii="Times New Roman" w:hAnsi="Times New Roman" w:cs="Times New Roman"/>
          <w:i/>
          <w:sz w:val="24"/>
        </w:rPr>
        <w:t>EPA</w:t>
      </w:r>
      <w:r>
        <w:rPr>
          <w:rFonts w:ascii="Times New Roman" w:hAnsi="Times New Roman" w:cs="Times New Roman"/>
          <w:sz w:val="24"/>
        </w:rPr>
        <w:t>. Environmental Protection Agency, n.d. Web. 27 Jan. 2015.</w:t>
      </w:r>
    </w:p>
    <w:p w14:paraId="45880596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"Nuclear Energy Pros and Cons - Energy Informative." </w:t>
      </w:r>
      <w:r>
        <w:rPr>
          <w:rFonts w:ascii="Times New Roman" w:hAnsi="Times New Roman" w:cs="Times New Roman"/>
          <w:i/>
          <w:sz w:val="24"/>
        </w:rPr>
        <w:t>Energy Informative</w:t>
      </w:r>
      <w:r>
        <w:rPr>
          <w:rFonts w:ascii="Times New Roman" w:hAnsi="Times New Roman" w:cs="Times New Roman"/>
          <w:sz w:val="24"/>
        </w:rPr>
        <w:t>. N.p., n.d. Web. 28 Jan. 2015.</w:t>
      </w:r>
    </w:p>
    <w:p w14:paraId="0E4B24E3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lastRenderedPageBreak/>
        <w:t xml:space="preserve">"Nuclear Power: Advantages and Disadvantages." </w:t>
      </w:r>
      <w:r>
        <w:rPr>
          <w:rFonts w:ascii="Times New Roman" w:hAnsi="Times New Roman" w:cs="Times New Roman"/>
          <w:i/>
          <w:sz w:val="24"/>
        </w:rPr>
        <w:t>Nuclear Power: Advantages and Disadvantages</w:t>
      </w:r>
      <w:r>
        <w:rPr>
          <w:rFonts w:ascii="Times New Roman" w:hAnsi="Times New Roman" w:cs="Times New Roman"/>
          <w:sz w:val="24"/>
        </w:rPr>
        <w:t>. N.</w:t>
      </w:r>
      <w:r>
        <w:rPr>
          <w:rFonts w:ascii="Times New Roman" w:hAnsi="Times New Roman" w:cs="Times New Roman"/>
          <w:sz w:val="24"/>
        </w:rPr>
        <w:t>p., n.d. Web. 29 Jan. 2015.</w:t>
      </w:r>
    </w:p>
    <w:p w14:paraId="73D2D754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"Power in the Wind." </w:t>
      </w:r>
      <w:r>
        <w:rPr>
          <w:rFonts w:ascii="Times New Roman" w:hAnsi="Times New Roman" w:cs="Times New Roman"/>
          <w:i/>
          <w:sz w:val="24"/>
        </w:rPr>
        <w:t>KidWind</w:t>
      </w:r>
      <w:r>
        <w:rPr>
          <w:rFonts w:ascii="Times New Roman" w:hAnsi="Times New Roman" w:cs="Times New Roman"/>
          <w:sz w:val="24"/>
        </w:rPr>
        <w:t>. KidWind Project, n.d. Web. 28 Jan. 2015.</w:t>
      </w:r>
    </w:p>
    <w:p w14:paraId="7A9B9A90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"Renewable Energy | State and Local | US EPA." </w:t>
      </w:r>
      <w:r>
        <w:rPr>
          <w:rFonts w:ascii="Times New Roman" w:hAnsi="Times New Roman" w:cs="Times New Roman"/>
          <w:i/>
          <w:sz w:val="24"/>
        </w:rPr>
        <w:t>EPA</w:t>
      </w:r>
      <w:r>
        <w:rPr>
          <w:rFonts w:ascii="Times New Roman" w:hAnsi="Times New Roman" w:cs="Times New Roman"/>
          <w:sz w:val="24"/>
        </w:rPr>
        <w:t>. Environmental Protection Agency, n.d. Web. 28 Jan. 2015.</w:t>
      </w:r>
    </w:p>
    <w:p w14:paraId="3E8579A1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"Tidal Energy : Advantages and Disadvantages." </w:t>
      </w:r>
      <w:r>
        <w:rPr>
          <w:rFonts w:ascii="Times New Roman" w:hAnsi="Times New Roman" w:cs="Times New Roman"/>
          <w:i/>
          <w:sz w:val="24"/>
        </w:rPr>
        <w:t>Tidal Energy : Advantages and Disadvantages</w:t>
      </w:r>
      <w:r>
        <w:rPr>
          <w:rFonts w:ascii="Times New Roman" w:hAnsi="Times New Roman" w:cs="Times New Roman"/>
          <w:sz w:val="24"/>
        </w:rPr>
        <w:t>. N.p., n.d. Web. 31 Jan. 2015.</w:t>
      </w:r>
    </w:p>
    <w:p w14:paraId="2197DDF2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"Tidal Energy." </w:t>
      </w:r>
      <w:r>
        <w:rPr>
          <w:rFonts w:ascii="Times New Roman" w:hAnsi="Times New Roman" w:cs="Times New Roman"/>
          <w:i/>
          <w:sz w:val="24"/>
        </w:rPr>
        <w:t>- National Geographic Education</w:t>
      </w:r>
      <w:r>
        <w:rPr>
          <w:rFonts w:ascii="Times New Roman" w:hAnsi="Times New Roman" w:cs="Times New Roman"/>
          <w:sz w:val="24"/>
        </w:rPr>
        <w:t>. N.p., n.d. Web. 29 Jan. 2015.</w:t>
      </w:r>
    </w:p>
    <w:p w14:paraId="5A2A5931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 xml:space="preserve">"Tidal Energy Pros and Cons - Energy Informative." </w:t>
      </w:r>
      <w:r>
        <w:rPr>
          <w:rFonts w:ascii="Times New Roman" w:hAnsi="Times New Roman" w:cs="Times New Roman"/>
          <w:i/>
          <w:sz w:val="24"/>
        </w:rPr>
        <w:t>Energy Informative</w:t>
      </w:r>
      <w:r>
        <w:rPr>
          <w:rFonts w:ascii="Times New Roman" w:hAnsi="Times New Roman" w:cs="Times New Roman"/>
          <w:sz w:val="24"/>
        </w:rPr>
        <w:t>. N.p., n.d. Web. 27 Jan. 2015.</w:t>
      </w:r>
    </w:p>
    <w:p w14:paraId="25AC8332" w14:textId="77777777" w:rsidR="00E2708D" w:rsidRDefault="00AF2BB8">
      <w:pPr>
        <w:spacing w:after="0" w:line="480" w:lineRule="auto"/>
        <w:ind w:left="1000" w:hanging="1000"/>
      </w:pPr>
      <w:r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Tidal Power." </w:t>
      </w:r>
      <w:r>
        <w:rPr>
          <w:rFonts w:ascii="Times New Roman" w:hAnsi="Times New Roman" w:cs="Times New Roman"/>
          <w:i/>
          <w:sz w:val="24"/>
        </w:rPr>
        <w:t>- Generating Electricity from Tidal Currents</w:t>
      </w:r>
      <w:r>
        <w:rPr>
          <w:rFonts w:ascii="Times New Roman" w:hAnsi="Times New Roman" w:cs="Times New Roman"/>
          <w:sz w:val="24"/>
        </w:rPr>
        <w:t>. AEoogle, n.d. Web. 28 Jan. 2015.</w:t>
      </w:r>
    </w:p>
    <w:sectPr w:rsidR="00E2708D" w:rsidSect="000F61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0537" w14:textId="77777777" w:rsidR="006E0FDA" w:rsidRDefault="00AF2BB8" w:rsidP="006E0FDA">
      <w:pPr>
        <w:spacing w:after="0" w:line="240" w:lineRule="auto"/>
      </w:pPr>
      <w:r>
        <w:separator/>
      </w:r>
    </w:p>
  </w:endnote>
  <w:endnote w:type="continuationSeparator" w:id="0">
    <w:p w14:paraId="36192C4A" w14:textId="77777777" w:rsidR="006E0FDA" w:rsidRDefault="00AF2BB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D932" w14:textId="77777777" w:rsidR="006E0FDA" w:rsidRDefault="00AF2BB8" w:rsidP="006E0FDA">
      <w:pPr>
        <w:spacing w:after="0" w:line="240" w:lineRule="auto"/>
      </w:pPr>
      <w:r>
        <w:separator/>
      </w:r>
    </w:p>
  </w:footnote>
  <w:footnote w:type="continuationSeparator" w:id="0">
    <w:p w14:paraId="6D319379" w14:textId="77777777" w:rsidR="006E0FDA" w:rsidRDefault="00AF2BB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AF2BB8"/>
    <w:rsid w:val="00B21D59"/>
    <w:rsid w:val="00BD419F"/>
    <w:rsid w:val="00DF064E"/>
    <w:rsid w:val="00E2708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DB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6773-1BD2-944C-8FBF-E144764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Shertam Ban</cp:lastModifiedBy>
  <cp:revision>7</cp:revision>
  <dcterms:created xsi:type="dcterms:W3CDTF">2012-01-10T09:29:00Z</dcterms:created>
  <dcterms:modified xsi:type="dcterms:W3CDTF">2015-02-01T16:28:00Z</dcterms:modified>
</cp:coreProperties>
</file>